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77777777" w:rsidR="00A23B3E" w:rsidRDefault="00A23B3E" w:rsidP="002A7ADB">
      <w:pPr>
        <w:pStyle w:val="Titolo1"/>
        <w:spacing w:after="0"/>
        <w:jc w:val="center"/>
        <w:rPr>
          <w:sz w:val="20"/>
          <w:szCs w:val="20"/>
        </w:rPr>
      </w:pPr>
      <w:r>
        <w:t>Allegato</w:t>
      </w:r>
      <w:r w:rsidR="004E446E">
        <w:t xml:space="preserve"> c</w:t>
      </w:r>
    </w:p>
    <w:p w14:paraId="0A37501D" w14:textId="77777777" w:rsidR="00A23B3E" w:rsidRDefault="00A23B3E" w:rsidP="002A7ADB">
      <w:pPr>
        <w:pStyle w:val="Annexetitre"/>
        <w:spacing w:before="0" w:after="0"/>
        <w:jc w:val="both"/>
        <w:rPr>
          <w:caps/>
          <w:sz w:val="16"/>
          <w:szCs w:val="16"/>
          <w:u w:val="none"/>
        </w:rPr>
      </w:pPr>
    </w:p>
    <w:p w14:paraId="76B55C07" w14:textId="77777777" w:rsidR="00A23B3E" w:rsidRDefault="00A23B3E" w:rsidP="002A7ADB">
      <w:pPr>
        <w:pStyle w:val="Annexetitre"/>
        <w:spacing w:before="0" w:after="0"/>
      </w:pPr>
      <w:r>
        <w:rPr>
          <w:caps/>
          <w:sz w:val="16"/>
          <w:szCs w:val="16"/>
          <w:u w:val="none"/>
        </w:rPr>
        <w:t>documento di gara unico europeo (DGUE)</w:t>
      </w:r>
    </w:p>
    <w:p w14:paraId="5DAB6C7B" w14:textId="77777777" w:rsidR="00A23B3E" w:rsidRDefault="00A23B3E" w:rsidP="002A7ADB">
      <w:pPr>
        <w:spacing w:before="0" w:after="0"/>
      </w:pPr>
    </w:p>
    <w:p w14:paraId="3361AA61" w14:textId="77777777" w:rsidR="00A23B3E" w:rsidRDefault="00A23B3E" w:rsidP="002A7ADB">
      <w:pPr>
        <w:pStyle w:val="ChapterTitle"/>
        <w:spacing w:before="0" w:after="0"/>
        <w:jc w:val="both"/>
      </w:pPr>
      <w:r>
        <w:rPr>
          <w:sz w:val="18"/>
          <w:szCs w:val="18"/>
        </w:rPr>
        <w:t>Parte I: Informazioni sulla procedura di appalto e sull'amministrazione aggiudicatrice o ente aggiudicatore</w:t>
      </w:r>
    </w:p>
    <w:p w14:paraId="74DDEEE7" w14:textId="77777777" w:rsidR="00A23B3E" w:rsidRDefault="00A23B3E" w:rsidP="002A7ADB">
      <w:pPr>
        <w:pBdr>
          <w:top w:val="single" w:sz="4" w:space="1" w:color="00000A"/>
          <w:left w:val="single" w:sz="4" w:space="4" w:color="00000A"/>
          <w:bottom w:val="single" w:sz="4" w:space="1" w:color="00000A"/>
          <w:right w:val="single" w:sz="4" w:space="4" w:color="00000A"/>
        </w:pBdr>
        <w:shd w:val="clear" w:color="auto" w:fill="BFBFBF"/>
        <w:spacing w:after="0"/>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numero [], data [], pag.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002A7ADB">
      <w:pPr>
        <w:pStyle w:val="SectionTitle"/>
        <w:spacing w:after="0"/>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002A7ADB">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835"/>
        <w:gridCol w:w="4453"/>
      </w:tblGrid>
      <w:tr w:rsidR="00A23B3E" w:rsidRPr="001D1140" w14:paraId="69AC514E" w14:textId="77777777" w:rsidTr="00927B68">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Pr="001D1140" w:rsidRDefault="00A23B3E" w:rsidP="00D70172">
            <w:pPr>
              <w:spacing w:after="0"/>
              <w:rPr>
                <w:sz w:val="16"/>
                <w:szCs w:val="16"/>
              </w:rPr>
            </w:pPr>
            <w:r w:rsidRPr="001D1140">
              <w:rPr>
                <w:rFonts w:ascii="Arial" w:hAnsi="Arial" w:cs="Arial"/>
                <w:b/>
                <w:sz w:val="16"/>
                <w:szCs w:val="16"/>
              </w:rPr>
              <w:t xml:space="preserve">Identità del committente </w:t>
            </w:r>
            <w:r w:rsidRPr="001D1140">
              <w:rPr>
                <w:rFonts w:ascii="Arial" w:hAnsi="Arial" w:cs="Arial"/>
                <w:sz w:val="16"/>
                <w:szCs w:val="16"/>
              </w:rPr>
              <w:t>(</w:t>
            </w:r>
            <w:r w:rsidRPr="001D1140">
              <w:rPr>
                <w:rStyle w:val="footnotereference0"/>
                <w:rFonts w:ascii="Arial" w:hAnsi="Arial" w:cs="Arial"/>
                <w:sz w:val="16"/>
                <w:szCs w:val="16"/>
              </w:rPr>
              <w:footnoteReference w:id="3"/>
            </w:r>
            <w:r w:rsidRPr="001D1140">
              <w:rPr>
                <w:rFonts w:ascii="Arial" w:hAnsi="Arial" w:cs="Arial"/>
                <w:sz w:val="16"/>
                <w:szCs w:val="16"/>
              </w:rPr>
              <w:t>)</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Pr="001D1140" w:rsidRDefault="00A23B3E" w:rsidP="00D70172">
            <w:pPr>
              <w:spacing w:after="0"/>
              <w:rPr>
                <w:sz w:val="16"/>
                <w:szCs w:val="16"/>
              </w:rPr>
            </w:pPr>
            <w:r w:rsidRPr="001D1140">
              <w:rPr>
                <w:rFonts w:ascii="Arial" w:hAnsi="Arial" w:cs="Arial"/>
                <w:b/>
                <w:sz w:val="16"/>
                <w:szCs w:val="16"/>
              </w:rPr>
              <w:t>Risposta:</w:t>
            </w:r>
          </w:p>
        </w:tc>
      </w:tr>
      <w:tr w:rsidR="00A23B3E" w:rsidRPr="001D1140" w14:paraId="09D6BBCB" w14:textId="77777777" w:rsidTr="00927B68">
        <w:trPr>
          <w:trHeight w:val="625"/>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 xml:space="preserve">Nome: </w:t>
            </w:r>
          </w:p>
          <w:p w14:paraId="75BBA84F" w14:textId="77777777" w:rsidR="00A23B3E" w:rsidRPr="001D1140" w:rsidRDefault="00A23B3E" w:rsidP="00D70172">
            <w:pPr>
              <w:spacing w:after="0"/>
              <w:rPr>
                <w:color w:val="000000"/>
                <w:sz w:val="16"/>
                <w:szCs w:val="16"/>
              </w:rPr>
            </w:pPr>
            <w:r w:rsidRPr="001D1140">
              <w:rPr>
                <w:rFonts w:ascii="Arial" w:hAnsi="Arial" w:cs="Arial"/>
                <w:color w:val="000000"/>
                <w:sz w:val="16"/>
                <w:szCs w:val="16"/>
              </w:rPr>
              <w:t xml:space="preserve">Codice fiscale </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1D1140" w:rsidRDefault="00E134E7" w:rsidP="00D70172">
            <w:pPr>
              <w:spacing w:after="0"/>
              <w:rPr>
                <w:rFonts w:ascii="Arial" w:hAnsi="Arial" w:cs="Arial"/>
                <w:color w:val="0070C0"/>
                <w:sz w:val="16"/>
                <w:szCs w:val="16"/>
              </w:rPr>
            </w:pPr>
            <w:r w:rsidRPr="001D1140">
              <w:rPr>
                <w:rFonts w:ascii="Arial" w:hAnsi="Arial" w:cs="Arial"/>
                <w:color w:val="0070C0"/>
                <w:sz w:val="16"/>
                <w:szCs w:val="16"/>
              </w:rPr>
              <w:t xml:space="preserve">Politecnico di Bari </w:t>
            </w:r>
          </w:p>
          <w:p w14:paraId="2CFA11A6" w14:textId="77777777" w:rsidR="00E134E7" w:rsidRPr="001D1140" w:rsidRDefault="00E134E7" w:rsidP="00D70172">
            <w:pPr>
              <w:spacing w:after="0"/>
              <w:rPr>
                <w:rFonts w:ascii="Arial" w:hAnsi="Arial" w:cs="Arial"/>
                <w:color w:val="0070C0"/>
                <w:sz w:val="16"/>
                <w:szCs w:val="16"/>
              </w:rPr>
            </w:pPr>
            <w:r w:rsidRPr="001D1140">
              <w:rPr>
                <w:rFonts w:ascii="Arial" w:hAnsi="Arial" w:cs="Arial"/>
                <w:color w:val="0070C0"/>
                <w:sz w:val="16"/>
                <w:szCs w:val="16"/>
              </w:rPr>
              <w:t>93051590722</w:t>
            </w:r>
          </w:p>
        </w:tc>
      </w:tr>
      <w:tr w:rsidR="00A23B3E" w:rsidRPr="001D1140" w14:paraId="13B114DA" w14:textId="77777777" w:rsidTr="00927B68">
        <w:trPr>
          <w:trHeight w:val="309"/>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Pr="001D1140" w:rsidRDefault="00A23B3E" w:rsidP="00D70172">
            <w:pPr>
              <w:spacing w:after="0"/>
              <w:rPr>
                <w:sz w:val="16"/>
                <w:szCs w:val="16"/>
              </w:rPr>
            </w:pPr>
            <w:r w:rsidRPr="001D1140">
              <w:rPr>
                <w:rFonts w:ascii="Arial" w:hAnsi="Arial" w:cs="Arial"/>
                <w:b/>
                <w:sz w:val="16"/>
                <w:szCs w:val="16"/>
              </w:rPr>
              <w:t>Di quale appalto si tratta?</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4D03A567" w:rsidR="00A23B3E" w:rsidRPr="001D1140" w:rsidRDefault="00C94E96" w:rsidP="00D70172">
            <w:pPr>
              <w:spacing w:after="0"/>
              <w:rPr>
                <w:rFonts w:ascii="Arial" w:hAnsi="Arial" w:cs="Arial"/>
                <w:color w:val="0070C0"/>
                <w:sz w:val="16"/>
                <w:szCs w:val="16"/>
              </w:rPr>
            </w:pPr>
            <w:r w:rsidRPr="001D1140">
              <w:rPr>
                <w:rFonts w:ascii="Arial" w:hAnsi="Arial" w:cs="Arial"/>
                <w:color w:val="0070C0"/>
                <w:sz w:val="16"/>
                <w:szCs w:val="16"/>
              </w:rPr>
              <w:t>Forniture</w:t>
            </w:r>
          </w:p>
        </w:tc>
      </w:tr>
      <w:tr w:rsidR="00A23B3E" w:rsidRPr="001D1140" w14:paraId="5DA1FA30" w14:textId="77777777" w:rsidTr="00927B68">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Pr="001D1140" w:rsidRDefault="00A23B3E" w:rsidP="00D70172">
            <w:pPr>
              <w:spacing w:after="0"/>
              <w:rPr>
                <w:sz w:val="16"/>
                <w:szCs w:val="16"/>
              </w:rPr>
            </w:pPr>
            <w:r w:rsidRPr="001D1140">
              <w:rPr>
                <w:rFonts w:ascii="Arial" w:hAnsi="Arial" w:cs="Arial"/>
                <w:sz w:val="16"/>
                <w:szCs w:val="16"/>
              </w:rPr>
              <w:t>Titolo o breve descrizione dell'appalto (</w:t>
            </w:r>
            <w:r w:rsidRPr="001D1140">
              <w:rPr>
                <w:rStyle w:val="footnotereference0"/>
                <w:rFonts w:ascii="Arial" w:hAnsi="Arial" w:cs="Arial"/>
                <w:sz w:val="16"/>
                <w:szCs w:val="16"/>
              </w:rPr>
              <w:footnoteReference w:id="4"/>
            </w:r>
            <w:r w:rsidRPr="001D1140">
              <w:rPr>
                <w:rFonts w:ascii="Arial" w:hAnsi="Arial" w:cs="Arial"/>
                <w:sz w:val="16"/>
                <w:szCs w:val="16"/>
              </w:rPr>
              <w:t>):</w:t>
            </w:r>
          </w:p>
        </w:tc>
        <w:tc>
          <w:tcPr>
            <w:tcW w:w="445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5AB10227" w:rsidR="00A23B3E" w:rsidRPr="001D1140" w:rsidRDefault="002A7ADB" w:rsidP="00D70172">
            <w:pPr>
              <w:spacing w:after="0"/>
              <w:jc w:val="both"/>
              <w:rPr>
                <w:rFonts w:ascii="Arial" w:hAnsi="Arial" w:cs="Arial"/>
                <w:color w:val="0070C0"/>
                <w:sz w:val="16"/>
                <w:szCs w:val="16"/>
              </w:rPr>
            </w:pPr>
            <w:r w:rsidRPr="001D1140">
              <w:rPr>
                <w:rFonts w:ascii="Arial" w:hAnsi="Arial" w:cs="Arial"/>
                <w:color w:val="0070C0"/>
                <w:sz w:val="16"/>
                <w:szCs w:val="16"/>
              </w:rPr>
              <w:t xml:space="preserve">FORNITURA DELLA MECCANICA NECESSARIA ALLA REALIZZAZIONE DI DUE CAMERE LST-SUD_CTAPLUS (LST-CAM MECHANICS STRUCTURES) (PNRR) MISSIONE 4 - COMPONENTE 2 LINEA DI INVESTIMENTO 3.1 FONDO PER LA REALIZZAZIONE DI UN SISTEMA INTEGRATO DI INFRASTRUTTURE DI RICERCA E INNOVAZIONE INVESTIMENTO (ID): IR0000012 TITOLO: “CTA+: CHERENKOV TELESCOPE ARRAY PLUS” </w:t>
            </w:r>
          </w:p>
        </w:tc>
      </w:tr>
      <w:tr w:rsidR="00A23B3E" w:rsidRPr="001D1140" w14:paraId="1D037C97" w14:textId="77777777" w:rsidTr="00927B68">
        <w:trPr>
          <w:trHeight w:val="229"/>
        </w:trPr>
        <w:tc>
          <w:tcPr>
            <w:tcW w:w="4835"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641CE7BB" w14:textId="77777777" w:rsidR="00A23B3E" w:rsidRPr="001D1140" w:rsidRDefault="00A23B3E" w:rsidP="00D70172">
            <w:pPr>
              <w:spacing w:after="0"/>
              <w:rPr>
                <w:sz w:val="16"/>
                <w:szCs w:val="16"/>
              </w:rPr>
            </w:pPr>
            <w:r w:rsidRPr="001D1140">
              <w:rPr>
                <w:rFonts w:ascii="Arial" w:hAnsi="Arial" w:cs="Arial"/>
                <w:sz w:val="16"/>
                <w:szCs w:val="16"/>
              </w:rPr>
              <w:t>Numero di riferimento attribuito al fascicolo dall'amministrazione aggiudicatrice o ente aggiudicatore (ove esistente) (</w:t>
            </w:r>
            <w:r w:rsidRPr="001D1140">
              <w:rPr>
                <w:rStyle w:val="footnotereference0"/>
                <w:rFonts w:ascii="Arial" w:hAnsi="Arial" w:cs="Arial"/>
                <w:sz w:val="16"/>
                <w:szCs w:val="16"/>
              </w:rPr>
              <w:footnoteReference w:id="5"/>
            </w:r>
            <w:r w:rsidRPr="001D1140">
              <w:rPr>
                <w:rFonts w:ascii="Arial" w:hAnsi="Arial" w:cs="Arial"/>
                <w:sz w:val="16"/>
                <w:szCs w:val="16"/>
              </w:rPr>
              <w:t>):</w:t>
            </w:r>
          </w:p>
        </w:tc>
        <w:tc>
          <w:tcPr>
            <w:tcW w:w="4453"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46DA37E6" w14:textId="77777777" w:rsidR="00A23B3E" w:rsidRPr="001D1140" w:rsidRDefault="00A23B3E" w:rsidP="00D70172">
            <w:pPr>
              <w:spacing w:after="0"/>
              <w:rPr>
                <w:sz w:val="16"/>
                <w:szCs w:val="16"/>
              </w:rPr>
            </w:pPr>
            <w:r w:rsidRPr="001D1140">
              <w:rPr>
                <w:rFonts w:ascii="Arial" w:hAnsi="Arial" w:cs="Arial"/>
                <w:sz w:val="16"/>
                <w:szCs w:val="16"/>
              </w:rPr>
              <w:t>[   ]</w:t>
            </w:r>
          </w:p>
        </w:tc>
      </w:tr>
      <w:tr w:rsidR="00A23B3E" w:rsidRPr="001D1140" w14:paraId="51230520" w14:textId="77777777" w:rsidTr="00927B68">
        <w:trPr>
          <w:trHeight w:val="699"/>
        </w:trPr>
        <w:tc>
          <w:tcPr>
            <w:tcW w:w="4835" w:type="dxa"/>
            <w:tcBorders>
              <w:top w:val="single" w:sz="4" w:space="0" w:color="auto"/>
              <w:left w:val="single" w:sz="4" w:space="0" w:color="auto"/>
              <w:bottom w:val="single" w:sz="4" w:space="0" w:color="auto"/>
              <w:right w:val="single" w:sz="4" w:space="0" w:color="00000A"/>
            </w:tcBorders>
            <w:shd w:val="clear" w:color="auto" w:fill="FFFFFF" w:themeFill="background1"/>
          </w:tcPr>
          <w:p w14:paraId="37B01542"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 xml:space="preserve">CIG </w:t>
            </w:r>
          </w:p>
          <w:p w14:paraId="1CD34792" w14:textId="77777777" w:rsidR="00A23B3E" w:rsidRPr="001D1140" w:rsidRDefault="00A23B3E" w:rsidP="00D70172">
            <w:pPr>
              <w:spacing w:after="0"/>
              <w:rPr>
                <w:rFonts w:ascii="Arial" w:hAnsi="Arial" w:cs="Arial"/>
                <w:color w:val="000000"/>
                <w:sz w:val="16"/>
                <w:szCs w:val="16"/>
              </w:rPr>
            </w:pPr>
            <w:r w:rsidRPr="001D1140">
              <w:rPr>
                <w:rFonts w:ascii="Arial" w:hAnsi="Arial" w:cs="Arial"/>
                <w:color w:val="000000"/>
                <w:sz w:val="16"/>
                <w:szCs w:val="16"/>
              </w:rPr>
              <w:t>CUP (ove previsto)</w:t>
            </w:r>
          </w:p>
          <w:p w14:paraId="0DF68782" w14:textId="27F1B8BD" w:rsidR="00A23B3E" w:rsidRPr="001D1140" w:rsidRDefault="00A23B3E" w:rsidP="00D70172">
            <w:pPr>
              <w:spacing w:after="0"/>
              <w:rPr>
                <w:color w:val="000000"/>
                <w:sz w:val="16"/>
                <w:szCs w:val="16"/>
              </w:rPr>
            </w:pPr>
            <w:r w:rsidRPr="001D1140">
              <w:rPr>
                <w:rFonts w:ascii="Arial" w:hAnsi="Arial" w:cs="Arial"/>
                <w:color w:val="000000" w:themeColor="text1"/>
                <w:sz w:val="16"/>
                <w:szCs w:val="16"/>
              </w:rPr>
              <w:t>Codice progetto (ove l’appalto sia finanziato o cofinanziato con fondi europei)</w:t>
            </w:r>
          </w:p>
        </w:tc>
        <w:tc>
          <w:tcPr>
            <w:tcW w:w="4453" w:type="dxa"/>
            <w:tcBorders>
              <w:top w:val="single" w:sz="4" w:space="0" w:color="auto"/>
              <w:left w:val="single" w:sz="4" w:space="0" w:color="00000A"/>
              <w:bottom w:val="single" w:sz="4" w:space="0" w:color="auto"/>
              <w:right w:val="single" w:sz="4" w:space="0" w:color="auto"/>
            </w:tcBorders>
            <w:shd w:val="clear" w:color="auto" w:fill="FFFFFF" w:themeFill="background1"/>
          </w:tcPr>
          <w:p w14:paraId="098604F2" w14:textId="77777777" w:rsidR="002A7ADB" w:rsidRPr="001D1140" w:rsidRDefault="002A7ADB" w:rsidP="00D70172">
            <w:pPr>
              <w:spacing w:after="0"/>
              <w:rPr>
                <w:rFonts w:ascii="Arial" w:hAnsi="Arial" w:cs="Arial"/>
                <w:color w:val="0070C0"/>
                <w:sz w:val="16"/>
                <w:szCs w:val="16"/>
              </w:rPr>
            </w:pPr>
            <w:r w:rsidRPr="001D1140">
              <w:rPr>
                <w:rFonts w:ascii="Arial" w:hAnsi="Arial" w:cs="Arial"/>
                <w:color w:val="0070C0"/>
                <w:sz w:val="16"/>
                <w:szCs w:val="16"/>
              </w:rPr>
              <w:t>9995720915</w:t>
            </w:r>
          </w:p>
          <w:p w14:paraId="5DA59F84" w14:textId="1F90DB82" w:rsidR="00A23B3E" w:rsidRPr="001D1140" w:rsidRDefault="002A7ADB" w:rsidP="00D70172">
            <w:pPr>
              <w:spacing w:after="0"/>
              <w:rPr>
                <w:color w:val="000000"/>
                <w:sz w:val="16"/>
                <w:szCs w:val="16"/>
              </w:rPr>
            </w:pPr>
            <w:r w:rsidRPr="001D1140">
              <w:rPr>
                <w:rFonts w:ascii="Arial" w:hAnsi="Arial" w:cs="Arial"/>
                <w:color w:val="0070C0"/>
                <w:sz w:val="16"/>
                <w:szCs w:val="16"/>
              </w:rPr>
              <w:t>C53C22000430006</w:t>
            </w:r>
          </w:p>
        </w:tc>
      </w:tr>
      <w:tr w:rsidR="00927B68" w:rsidRPr="001D1140" w14:paraId="5A784AD6" w14:textId="77777777" w:rsidTr="007461B0">
        <w:trPr>
          <w:trHeight w:val="699"/>
        </w:trPr>
        <w:tc>
          <w:tcPr>
            <w:tcW w:w="9288" w:type="dxa"/>
            <w:gridSpan w:val="2"/>
            <w:tcBorders>
              <w:top w:val="single" w:sz="4" w:space="0" w:color="auto"/>
            </w:tcBorders>
            <w:shd w:val="clear" w:color="auto" w:fill="FFFFFF" w:themeFill="background1"/>
          </w:tcPr>
          <w:p w14:paraId="2C6CAAB3" w14:textId="77777777" w:rsidR="00927B68" w:rsidRDefault="00927B68" w:rsidP="00D70172">
            <w:pPr>
              <w:spacing w:after="0"/>
              <w:rPr>
                <w:rFonts w:ascii="Arial" w:hAnsi="Arial" w:cs="Arial"/>
                <w:color w:val="000000"/>
                <w:sz w:val="16"/>
                <w:szCs w:val="16"/>
              </w:rPr>
            </w:pPr>
          </w:p>
          <w:p w14:paraId="5FDD6054" w14:textId="77777777" w:rsidR="00927B68" w:rsidRDefault="00927B68" w:rsidP="00927B68">
            <w:pPr>
              <w:pageBreakBefore/>
              <w:shd w:val="clear" w:color="auto" w:fill="BFBFBF" w:themeFill="background1" w:themeFillShade="BF"/>
              <w:rPr>
                <w:rFonts w:ascii="Arial" w:hAnsi="Arial" w:cs="Arial"/>
                <w:b/>
                <w:bCs/>
                <w:sz w:val="14"/>
                <w:szCs w:val="14"/>
              </w:rPr>
            </w:pPr>
            <w:r w:rsidRPr="658ED908">
              <w:rPr>
                <w:rFonts w:ascii="Arial" w:hAnsi="Arial" w:cs="Arial"/>
                <w:b/>
                <w:bCs/>
                <w:sz w:val="14"/>
                <w:szCs w:val="14"/>
              </w:rPr>
              <w:t xml:space="preserve">Tutte le altre informazioni in tutte le sezioni del DGUE devono essere </w:t>
            </w:r>
            <w:r>
              <w:rPr>
                <w:rFonts w:ascii="Arial" w:hAnsi="Arial" w:cs="Arial"/>
                <w:b/>
                <w:bCs/>
                <w:sz w:val="14"/>
                <w:szCs w:val="14"/>
              </w:rPr>
              <w:t>i</w:t>
            </w:r>
            <w:r w:rsidRPr="658ED908">
              <w:rPr>
                <w:rFonts w:ascii="Arial" w:hAnsi="Arial" w:cs="Arial"/>
                <w:b/>
                <w:bCs/>
                <w:sz w:val="14"/>
                <w:szCs w:val="14"/>
              </w:rPr>
              <w:t>nserite dall'operatore economico</w:t>
            </w:r>
          </w:p>
          <w:p w14:paraId="3B558266" w14:textId="77777777" w:rsidR="00927B68" w:rsidRPr="001D1140" w:rsidRDefault="00927B68" w:rsidP="00D70172">
            <w:pPr>
              <w:spacing w:after="0"/>
              <w:rPr>
                <w:rFonts w:ascii="Arial" w:hAnsi="Arial" w:cs="Arial"/>
                <w:color w:val="0070C0"/>
                <w:sz w:val="16"/>
                <w:szCs w:val="16"/>
              </w:rPr>
            </w:pPr>
          </w:p>
        </w:tc>
      </w:tr>
    </w:tbl>
    <w:p w14:paraId="7A7002E1" w14:textId="6B15878B" w:rsidR="00A23B3E" w:rsidRDefault="00A23B3E" w:rsidP="002A7ADB">
      <w:pPr>
        <w:pageBreakBefore/>
        <w:shd w:val="clear" w:color="auto" w:fill="BFBFBF" w:themeFill="background1" w:themeFillShade="BF"/>
        <w:rPr>
          <w:rFonts w:ascii="Arial" w:hAnsi="Arial" w:cs="Arial"/>
          <w:b/>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2762C"/>
    <w:rsid w:val="000576F3"/>
    <w:rsid w:val="00076DCA"/>
    <w:rsid w:val="00085D8C"/>
    <w:rsid w:val="000953DC"/>
    <w:rsid w:val="000A7B33"/>
    <w:rsid w:val="000B5314"/>
    <w:rsid w:val="000B6915"/>
    <w:rsid w:val="000C5C07"/>
    <w:rsid w:val="000E497F"/>
    <w:rsid w:val="000E5FBC"/>
    <w:rsid w:val="0010202A"/>
    <w:rsid w:val="00116E6E"/>
    <w:rsid w:val="00121BF6"/>
    <w:rsid w:val="00142661"/>
    <w:rsid w:val="001636B4"/>
    <w:rsid w:val="001752F0"/>
    <w:rsid w:val="001A3838"/>
    <w:rsid w:val="001B6738"/>
    <w:rsid w:val="001D1140"/>
    <w:rsid w:val="001D263F"/>
    <w:rsid w:val="001D3A2B"/>
    <w:rsid w:val="001D56C2"/>
    <w:rsid w:val="001F35A9"/>
    <w:rsid w:val="00250672"/>
    <w:rsid w:val="00270DA2"/>
    <w:rsid w:val="00285744"/>
    <w:rsid w:val="002A21BC"/>
    <w:rsid w:val="002A7ADB"/>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C525C"/>
    <w:rsid w:val="007E3D1A"/>
    <w:rsid w:val="008154AA"/>
    <w:rsid w:val="0089654F"/>
    <w:rsid w:val="008B4F00"/>
    <w:rsid w:val="008C734C"/>
    <w:rsid w:val="008E3A62"/>
    <w:rsid w:val="008F12E6"/>
    <w:rsid w:val="00900583"/>
    <w:rsid w:val="00927B68"/>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E5F61"/>
    <w:rsid w:val="00BF74E1"/>
    <w:rsid w:val="00C03658"/>
    <w:rsid w:val="00C07959"/>
    <w:rsid w:val="00C2423B"/>
    <w:rsid w:val="00C427DB"/>
    <w:rsid w:val="00C45623"/>
    <w:rsid w:val="00C47D53"/>
    <w:rsid w:val="00C60A33"/>
    <w:rsid w:val="00C64D4B"/>
    <w:rsid w:val="00C92169"/>
    <w:rsid w:val="00C94E96"/>
    <w:rsid w:val="00CA04F3"/>
    <w:rsid w:val="00CA2636"/>
    <w:rsid w:val="00CC764A"/>
    <w:rsid w:val="00CD2288"/>
    <w:rsid w:val="00CD3E4F"/>
    <w:rsid w:val="00CF0AD8"/>
    <w:rsid w:val="00CF449A"/>
    <w:rsid w:val="00D27DB2"/>
    <w:rsid w:val="00D509A5"/>
    <w:rsid w:val="00D60636"/>
    <w:rsid w:val="00D64744"/>
    <w:rsid w:val="00D70172"/>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B68"/>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4.xml><?xml version="1.0" encoding="utf-8"?>
<ds:datastoreItem xmlns:ds="http://schemas.openxmlformats.org/officeDocument/2006/customXml" ds:itemID="{B04276A4-B66C-4DF6-9195-2973CD6EC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6389</Words>
  <Characters>36423</Characters>
  <Application>Microsoft Office Word</Application>
  <DocSecurity>0</DocSecurity>
  <Lines>303</Lines>
  <Paragraphs>85</Paragraphs>
  <ScaleCrop>false</ScaleCrop>
  <Company>MIT</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Giuliana Mastrandrea</cp:lastModifiedBy>
  <cp:revision>38</cp:revision>
  <cp:lastPrinted>2016-07-15T22:50:00Z</cp:lastPrinted>
  <dcterms:created xsi:type="dcterms:W3CDTF">2020-10-06T09:02:00Z</dcterms:created>
  <dcterms:modified xsi:type="dcterms:W3CDTF">2023-08-01T10:05:00Z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